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08"/>
        <w:gridCol w:w="515"/>
        <w:gridCol w:w="1721"/>
        <w:gridCol w:w="829"/>
        <w:gridCol w:w="1072"/>
        <w:gridCol w:w="2629"/>
      </w:tblGrid>
      <w:tr w:rsidR="00491A66" w:rsidRPr="007324BD" w14:paraId="6B4EBCCF" w14:textId="77777777" w:rsidTr="00D328B3">
        <w:trPr>
          <w:cantSplit/>
          <w:trHeight w:val="504"/>
          <w:tblHeader/>
          <w:jc w:val="center"/>
        </w:trPr>
        <w:tc>
          <w:tcPr>
            <w:tcW w:w="10474" w:type="dxa"/>
            <w:gridSpan w:val="6"/>
            <w:tcBorders>
              <w:bottom w:val="single" w:sz="4" w:space="0" w:color="808080" w:themeColor="background1" w:themeShade="80"/>
            </w:tcBorders>
            <w:shd w:val="clear" w:color="auto" w:fill="808080" w:themeFill="background1" w:themeFillShade="80"/>
            <w:vAlign w:val="center"/>
          </w:tcPr>
          <w:p w14:paraId="33AF68A8" w14:textId="2302C4A4" w:rsidR="00491A66" w:rsidRPr="00D02133" w:rsidRDefault="005B7A15" w:rsidP="00326F1B">
            <w:pPr>
              <w:pStyle w:val="Heading1"/>
              <w:rPr>
                <w:szCs w:val="20"/>
              </w:rPr>
            </w:pPr>
            <w:r>
              <w:t xml:space="preserve">Endurocks events </w:t>
            </w:r>
            <w:r w:rsidR="00D534D0">
              <w:t>20</w:t>
            </w:r>
            <w:r w:rsidR="00C7354A">
              <w:t>20</w:t>
            </w:r>
            <w:bookmarkStart w:id="0" w:name="_GoBack"/>
            <w:bookmarkEnd w:id="0"/>
            <w:r w:rsidR="00D534D0">
              <w:t xml:space="preserve"> </w:t>
            </w:r>
            <w:r w:rsidR="00F242E0" w:rsidRPr="007324BD">
              <w:t>Membership</w:t>
            </w:r>
            <w:r w:rsidR="00491A66" w:rsidRPr="007324BD">
              <w:t xml:space="preserve"> Application</w:t>
            </w:r>
          </w:p>
        </w:tc>
      </w:tr>
      <w:tr w:rsidR="00C81188" w:rsidRPr="007324BD" w14:paraId="2886ED64" w14:textId="77777777" w:rsidTr="00D328B3">
        <w:trPr>
          <w:cantSplit/>
          <w:trHeight w:val="288"/>
          <w:jc w:val="center"/>
        </w:trPr>
        <w:tc>
          <w:tcPr>
            <w:tcW w:w="10474" w:type="dxa"/>
            <w:gridSpan w:val="6"/>
            <w:shd w:val="clear" w:color="auto" w:fill="D9D9D9" w:themeFill="background1" w:themeFillShade="D9"/>
            <w:vAlign w:val="center"/>
          </w:tcPr>
          <w:p w14:paraId="46AE51DA" w14:textId="77777777" w:rsidR="00C81188" w:rsidRPr="007324BD" w:rsidRDefault="00D328B3" w:rsidP="005314CE">
            <w:pPr>
              <w:pStyle w:val="Heading2"/>
            </w:pPr>
            <w:r w:rsidRPr="007324BD">
              <w:t>APPLICANT</w:t>
            </w:r>
            <w:r w:rsidR="00C81188" w:rsidRPr="007324BD">
              <w:t xml:space="preserve"> Information</w:t>
            </w:r>
          </w:p>
        </w:tc>
      </w:tr>
      <w:tr w:rsidR="0024648C" w:rsidRPr="007324BD" w14:paraId="552295B8" w14:textId="77777777" w:rsidTr="00D328B3">
        <w:trPr>
          <w:cantSplit/>
          <w:trHeight w:val="259"/>
          <w:jc w:val="center"/>
        </w:trPr>
        <w:tc>
          <w:tcPr>
            <w:tcW w:w="10474" w:type="dxa"/>
            <w:gridSpan w:val="6"/>
            <w:shd w:val="clear" w:color="auto" w:fill="auto"/>
            <w:vAlign w:val="center"/>
          </w:tcPr>
          <w:p w14:paraId="5B4DDCF5" w14:textId="77777777" w:rsidR="0024648C" w:rsidRPr="00407787" w:rsidRDefault="006A3EFF" w:rsidP="00326F1B">
            <w:pPr>
              <w:rPr>
                <w:sz w:val="20"/>
                <w:szCs w:val="20"/>
              </w:rPr>
            </w:pPr>
            <w:r>
              <w:rPr>
                <w:sz w:val="20"/>
                <w:szCs w:val="20"/>
              </w:rPr>
              <w:t>Name:</w:t>
            </w:r>
          </w:p>
        </w:tc>
      </w:tr>
      <w:tr w:rsidR="00C92FF3" w:rsidRPr="007324BD" w14:paraId="614E718C" w14:textId="77777777" w:rsidTr="00D328B3">
        <w:trPr>
          <w:cantSplit/>
          <w:trHeight w:val="259"/>
          <w:jc w:val="center"/>
        </w:trPr>
        <w:tc>
          <w:tcPr>
            <w:tcW w:w="3708" w:type="dxa"/>
            <w:shd w:val="clear" w:color="auto" w:fill="auto"/>
            <w:vAlign w:val="center"/>
          </w:tcPr>
          <w:p w14:paraId="2AD69135" w14:textId="77777777" w:rsidR="00C81188" w:rsidRPr="00407787" w:rsidRDefault="00C81188" w:rsidP="00326F1B">
            <w:pPr>
              <w:rPr>
                <w:sz w:val="20"/>
                <w:szCs w:val="20"/>
              </w:rPr>
            </w:pPr>
            <w:r w:rsidRPr="00407787">
              <w:rPr>
                <w:sz w:val="20"/>
                <w:szCs w:val="20"/>
              </w:rPr>
              <w:t xml:space="preserve">Date </w:t>
            </w:r>
            <w:r w:rsidR="00E33A75" w:rsidRPr="00407787">
              <w:rPr>
                <w:sz w:val="20"/>
                <w:szCs w:val="20"/>
              </w:rPr>
              <w:t xml:space="preserve">of </w:t>
            </w:r>
            <w:r w:rsidR="001D2340" w:rsidRPr="00407787">
              <w:rPr>
                <w:sz w:val="20"/>
                <w:szCs w:val="20"/>
              </w:rPr>
              <w:t>b</w:t>
            </w:r>
            <w:r w:rsidRPr="00407787">
              <w:rPr>
                <w:sz w:val="20"/>
                <w:szCs w:val="20"/>
              </w:rPr>
              <w:t>irth</w:t>
            </w:r>
            <w:r w:rsidR="001D2340" w:rsidRPr="00407787">
              <w:rPr>
                <w:sz w:val="20"/>
                <w:szCs w:val="20"/>
              </w:rPr>
              <w:t>:</w:t>
            </w:r>
          </w:p>
        </w:tc>
        <w:tc>
          <w:tcPr>
            <w:tcW w:w="3065" w:type="dxa"/>
            <w:gridSpan w:val="3"/>
            <w:shd w:val="clear" w:color="auto" w:fill="auto"/>
            <w:vAlign w:val="center"/>
          </w:tcPr>
          <w:p w14:paraId="048D5E2C" w14:textId="77777777" w:rsidR="00C81188" w:rsidRPr="00407787" w:rsidRDefault="00D534D0" w:rsidP="00326F1B">
            <w:pPr>
              <w:rPr>
                <w:sz w:val="20"/>
                <w:szCs w:val="20"/>
              </w:rPr>
            </w:pPr>
            <w:r w:rsidRPr="00407787">
              <w:rPr>
                <w:sz w:val="20"/>
                <w:szCs w:val="20"/>
              </w:rPr>
              <w:t>IOPD Number:</w:t>
            </w:r>
          </w:p>
        </w:tc>
        <w:tc>
          <w:tcPr>
            <w:tcW w:w="3701" w:type="dxa"/>
            <w:gridSpan w:val="2"/>
            <w:shd w:val="clear" w:color="auto" w:fill="auto"/>
            <w:vAlign w:val="center"/>
          </w:tcPr>
          <w:p w14:paraId="3E626F23" w14:textId="77777777" w:rsidR="00C81188" w:rsidRPr="00407787" w:rsidRDefault="00C81188" w:rsidP="00326F1B">
            <w:pPr>
              <w:rPr>
                <w:sz w:val="20"/>
                <w:szCs w:val="20"/>
              </w:rPr>
            </w:pPr>
            <w:r w:rsidRPr="00407787">
              <w:rPr>
                <w:sz w:val="20"/>
                <w:szCs w:val="20"/>
              </w:rPr>
              <w:t>Phone</w:t>
            </w:r>
            <w:r w:rsidR="001D2340" w:rsidRPr="00407787">
              <w:rPr>
                <w:sz w:val="20"/>
                <w:szCs w:val="20"/>
              </w:rPr>
              <w:t>:</w:t>
            </w:r>
          </w:p>
        </w:tc>
      </w:tr>
      <w:tr w:rsidR="008A00C8" w:rsidRPr="007324BD" w14:paraId="1CC1EC9F" w14:textId="77777777" w:rsidTr="00D328B3">
        <w:trPr>
          <w:cantSplit/>
          <w:trHeight w:val="259"/>
          <w:jc w:val="center"/>
        </w:trPr>
        <w:tc>
          <w:tcPr>
            <w:tcW w:w="10474" w:type="dxa"/>
            <w:gridSpan w:val="6"/>
            <w:shd w:val="clear" w:color="auto" w:fill="auto"/>
            <w:vAlign w:val="center"/>
          </w:tcPr>
          <w:p w14:paraId="1966EDEA" w14:textId="77777777" w:rsidR="008A00C8" w:rsidRPr="00407787" w:rsidRDefault="008A00C8" w:rsidP="00326F1B">
            <w:pPr>
              <w:rPr>
                <w:sz w:val="20"/>
                <w:szCs w:val="20"/>
              </w:rPr>
            </w:pPr>
            <w:r w:rsidRPr="00407787">
              <w:rPr>
                <w:sz w:val="20"/>
                <w:szCs w:val="20"/>
              </w:rPr>
              <w:t>Email:</w:t>
            </w:r>
          </w:p>
        </w:tc>
      </w:tr>
      <w:tr w:rsidR="00C81188" w:rsidRPr="007324BD" w14:paraId="39A38D26" w14:textId="77777777" w:rsidTr="00D328B3">
        <w:trPr>
          <w:cantSplit/>
          <w:trHeight w:val="259"/>
          <w:jc w:val="center"/>
        </w:trPr>
        <w:tc>
          <w:tcPr>
            <w:tcW w:w="10474" w:type="dxa"/>
            <w:gridSpan w:val="6"/>
            <w:shd w:val="clear" w:color="auto" w:fill="auto"/>
            <w:vAlign w:val="center"/>
          </w:tcPr>
          <w:p w14:paraId="569F5598" w14:textId="77777777" w:rsidR="00AE1F72" w:rsidRPr="00407787" w:rsidRDefault="00AE1F72" w:rsidP="00326F1B">
            <w:pPr>
              <w:rPr>
                <w:sz w:val="20"/>
                <w:szCs w:val="20"/>
              </w:rPr>
            </w:pPr>
            <w:r w:rsidRPr="00407787">
              <w:rPr>
                <w:sz w:val="20"/>
                <w:szCs w:val="20"/>
              </w:rPr>
              <w:t xml:space="preserve">Current </w:t>
            </w:r>
            <w:r w:rsidR="001D2340" w:rsidRPr="00407787">
              <w:rPr>
                <w:sz w:val="20"/>
                <w:szCs w:val="20"/>
              </w:rPr>
              <w:t>a</w:t>
            </w:r>
            <w:r w:rsidR="00C81188" w:rsidRPr="00407787">
              <w:rPr>
                <w:sz w:val="20"/>
                <w:szCs w:val="20"/>
              </w:rPr>
              <w:t>ddress</w:t>
            </w:r>
            <w:r w:rsidR="001D2340" w:rsidRPr="00407787">
              <w:rPr>
                <w:sz w:val="20"/>
                <w:szCs w:val="20"/>
              </w:rPr>
              <w:t>:</w:t>
            </w:r>
          </w:p>
        </w:tc>
      </w:tr>
      <w:tr w:rsidR="00C92FF3" w:rsidRPr="007324BD" w14:paraId="7E82088D" w14:textId="77777777" w:rsidTr="00D328B3">
        <w:trPr>
          <w:cantSplit/>
          <w:trHeight w:val="259"/>
          <w:jc w:val="center"/>
        </w:trPr>
        <w:tc>
          <w:tcPr>
            <w:tcW w:w="3708" w:type="dxa"/>
            <w:shd w:val="clear" w:color="auto" w:fill="auto"/>
            <w:vAlign w:val="center"/>
          </w:tcPr>
          <w:p w14:paraId="526AB7FB" w14:textId="77777777" w:rsidR="009622B2" w:rsidRPr="00407787" w:rsidRDefault="009622B2" w:rsidP="00326F1B">
            <w:pPr>
              <w:rPr>
                <w:sz w:val="20"/>
                <w:szCs w:val="20"/>
              </w:rPr>
            </w:pPr>
            <w:r w:rsidRPr="00407787">
              <w:rPr>
                <w:sz w:val="20"/>
                <w:szCs w:val="20"/>
              </w:rPr>
              <w:t>City</w:t>
            </w:r>
            <w:r w:rsidR="001D2340" w:rsidRPr="00407787">
              <w:rPr>
                <w:sz w:val="20"/>
                <w:szCs w:val="20"/>
              </w:rPr>
              <w:t>:</w:t>
            </w:r>
          </w:p>
        </w:tc>
        <w:tc>
          <w:tcPr>
            <w:tcW w:w="3065" w:type="dxa"/>
            <w:gridSpan w:val="3"/>
            <w:shd w:val="clear" w:color="auto" w:fill="auto"/>
            <w:vAlign w:val="center"/>
          </w:tcPr>
          <w:p w14:paraId="6320F578" w14:textId="77777777" w:rsidR="009622B2" w:rsidRPr="00407787" w:rsidRDefault="00D534D0" w:rsidP="00326F1B">
            <w:pPr>
              <w:rPr>
                <w:sz w:val="20"/>
                <w:szCs w:val="20"/>
              </w:rPr>
            </w:pPr>
            <w:r w:rsidRPr="00407787">
              <w:rPr>
                <w:sz w:val="20"/>
                <w:szCs w:val="20"/>
              </w:rPr>
              <w:t>County</w:t>
            </w:r>
            <w:r w:rsidR="001D2340" w:rsidRPr="00407787">
              <w:rPr>
                <w:sz w:val="20"/>
                <w:szCs w:val="20"/>
              </w:rPr>
              <w:t>:</w:t>
            </w:r>
          </w:p>
        </w:tc>
        <w:tc>
          <w:tcPr>
            <w:tcW w:w="3701" w:type="dxa"/>
            <w:gridSpan w:val="2"/>
            <w:shd w:val="clear" w:color="auto" w:fill="auto"/>
            <w:vAlign w:val="center"/>
          </w:tcPr>
          <w:p w14:paraId="0275DBE8" w14:textId="77777777" w:rsidR="009622B2" w:rsidRPr="00407787" w:rsidRDefault="00D534D0" w:rsidP="00326F1B">
            <w:pPr>
              <w:rPr>
                <w:sz w:val="20"/>
                <w:szCs w:val="20"/>
              </w:rPr>
            </w:pPr>
            <w:r w:rsidRPr="00407787">
              <w:rPr>
                <w:sz w:val="20"/>
                <w:szCs w:val="20"/>
              </w:rPr>
              <w:t>Post</w:t>
            </w:r>
            <w:r w:rsidR="00900794" w:rsidRPr="00407787">
              <w:rPr>
                <w:sz w:val="20"/>
                <w:szCs w:val="20"/>
              </w:rPr>
              <w:t xml:space="preserve"> Code</w:t>
            </w:r>
            <w:r w:rsidR="001D2340" w:rsidRPr="00407787">
              <w:rPr>
                <w:sz w:val="20"/>
                <w:szCs w:val="20"/>
              </w:rPr>
              <w:t>:</w:t>
            </w:r>
          </w:p>
        </w:tc>
      </w:tr>
      <w:tr w:rsidR="009622B2" w:rsidRPr="007324BD" w14:paraId="544119A6" w14:textId="77777777" w:rsidTr="00D328B3">
        <w:trPr>
          <w:cantSplit/>
          <w:trHeight w:val="288"/>
          <w:jc w:val="center"/>
        </w:trPr>
        <w:tc>
          <w:tcPr>
            <w:tcW w:w="10474" w:type="dxa"/>
            <w:gridSpan w:val="6"/>
            <w:shd w:val="clear" w:color="auto" w:fill="D9D9D9" w:themeFill="background1" w:themeFillShade="D9"/>
            <w:vAlign w:val="center"/>
          </w:tcPr>
          <w:p w14:paraId="5D8F0F0C" w14:textId="77777777" w:rsidR="009622B2" w:rsidRPr="007324BD" w:rsidRDefault="008A00C8" w:rsidP="00574303">
            <w:pPr>
              <w:pStyle w:val="Heading2"/>
            </w:pPr>
            <w:r>
              <w:t xml:space="preserve">RACE </w:t>
            </w:r>
            <w:r w:rsidR="009622B2" w:rsidRPr="007324BD">
              <w:t>Information</w:t>
            </w:r>
          </w:p>
        </w:tc>
      </w:tr>
      <w:tr w:rsidR="0056338C" w:rsidRPr="007324BD" w14:paraId="6E3F7842" w14:textId="77777777" w:rsidTr="00D328B3">
        <w:trPr>
          <w:cantSplit/>
          <w:trHeight w:val="259"/>
          <w:jc w:val="center"/>
        </w:trPr>
        <w:tc>
          <w:tcPr>
            <w:tcW w:w="10474" w:type="dxa"/>
            <w:gridSpan w:val="6"/>
            <w:shd w:val="clear" w:color="auto" w:fill="auto"/>
            <w:vAlign w:val="center"/>
          </w:tcPr>
          <w:p w14:paraId="6081CA6C" w14:textId="77777777" w:rsidR="0056338C" w:rsidRPr="00407787" w:rsidRDefault="00D534D0" w:rsidP="00326F1B">
            <w:pPr>
              <w:rPr>
                <w:sz w:val="20"/>
                <w:szCs w:val="20"/>
              </w:rPr>
            </w:pPr>
            <w:r w:rsidRPr="00407787">
              <w:rPr>
                <w:sz w:val="20"/>
                <w:szCs w:val="20"/>
              </w:rPr>
              <w:t>Race Class:</w:t>
            </w:r>
          </w:p>
        </w:tc>
      </w:tr>
      <w:tr w:rsidR="00D534D0" w:rsidRPr="007324BD" w14:paraId="6784A99B" w14:textId="77777777" w:rsidTr="00D328B3">
        <w:trPr>
          <w:cantSplit/>
          <w:trHeight w:val="259"/>
          <w:jc w:val="center"/>
        </w:trPr>
        <w:tc>
          <w:tcPr>
            <w:tcW w:w="4223" w:type="dxa"/>
            <w:gridSpan w:val="2"/>
            <w:shd w:val="clear" w:color="auto" w:fill="auto"/>
            <w:vAlign w:val="center"/>
          </w:tcPr>
          <w:p w14:paraId="13F572D1" w14:textId="77777777" w:rsidR="00D534D0" w:rsidRPr="00407787" w:rsidRDefault="00D534D0" w:rsidP="00326F1B">
            <w:pPr>
              <w:rPr>
                <w:sz w:val="20"/>
                <w:szCs w:val="20"/>
              </w:rPr>
            </w:pPr>
            <w:r w:rsidRPr="00407787">
              <w:rPr>
                <w:sz w:val="20"/>
                <w:szCs w:val="20"/>
              </w:rPr>
              <w:t>Preferred Race Number: (Please give three in case):</w:t>
            </w:r>
          </w:p>
        </w:tc>
        <w:tc>
          <w:tcPr>
            <w:tcW w:w="1721" w:type="dxa"/>
            <w:shd w:val="clear" w:color="auto" w:fill="auto"/>
            <w:vAlign w:val="center"/>
          </w:tcPr>
          <w:p w14:paraId="4A4272B3" w14:textId="77777777" w:rsidR="00D534D0" w:rsidRPr="00407787" w:rsidRDefault="00D534D0" w:rsidP="00326F1B">
            <w:pPr>
              <w:rPr>
                <w:sz w:val="20"/>
                <w:szCs w:val="20"/>
              </w:rPr>
            </w:pPr>
            <w:r w:rsidRPr="00407787">
              <w:rPr>
                <w:sz w:val="20"/>
                <w:szCs w:val="20"/>
              </w:rPr>
              <w:t>1.</w:t>
            </w:r>
          </w:p>
        </w:tc>
        <w:tc>
          <w:tcPr>
            <w:tcW w:w="1901" w:type="dxa"/>
            <w:gridSpan w:val="2"/>
            <w:shd w:val="clear" w:color="auto" w:fill="auto"/>
            <w:vAlign w:val="center"/>
          </w:tcPr>
          <w:p w14:paraId="72370E66" w14:textId="77777777" w:rsidR="00D534D0" w:rsidRPr="00407787" w:rsidRDefault="00D534D0" w:rsidP="00326F1B">
            <w:pPr>
              <w:rPr>
                <w:sz w:val="20"/>
                <w:szCs w:val="20"/>
              </w:rPr>
            </w:pPr>
            <w:r w:rsidRPr="00407787">
              <w:rPr>
                <w:sz w:val="20"/>
                <w:szCs w:val="20"/>
              </w:rPr>
              <w:t>2.</w:t>
            </w:r>
          </w:p>
        </w:tc>
        <w:tc>
          <w:tcPr>
            <w:tcW w:w="2629" w:type="dxa"/>
            <w:shd w:val="clear" w:color="auto" w:fill="auto"/>
            <w:vAlign w:val="center"/>
          </w:tcPr>
          <w:p w14:paraId="453042EF" w14:textId="77777777" w:rsidR="00D534D0" w:rsidRPr="00407787" w:rsidRDefault="00D534D0" w:rsidP="00326F1B">
            <w:pPr>
              <w:rPr>
                <w:sz w:val="20"/>
                <w:szCs w:val="20"/>
              </w:rPr>
            </w:pPr>
            <w:r w:rsidRPr="00407787">
              <w:rPr>
                <w:sz w:val="20"/>
                <w:szCs w:val="20"/>
              </w:rPr>
              <w:t>3.</w:t>
            </w:r>
          </w:p>
        </w:tc>
      </w:tr>
      <w:tr w:rsidR="000077BD" w:rsidRPr="007324BD" w14:paraId="2588A523" w14:textId="77777777" w:rsidTr="00D328B3">
        <w:trPr>
          <w:cantSplit/>
          <w:trHeight w:val="288"/>
          <w:jc w:val="center"/>
        </w:trPr>
        <w:tc>
          <w:tcPr>
            <w:tcW w:w="10474" w:type="dxa"/>
            <w:gridSpan w:val="6"/>
            <w:shd w:val="clear" w:color="auto" w:fill="D9D9D9" w:themeFill="background1" w:themeFillShade="D9"/>
            <w:vAlign w:val="center"/>
          </w:tcPr>
          <w:p w14:paraId="676B96E4" w14:textId="77777777" w:rsidR="000077BD" w:rsidRPr="007324BD" w:rsidRDefault="000077BD" w:rsidP="00574303">
            <w:pPr>
              <w:pStyle w:val="Heading2"/>
            </w:pPr>
            <w:r w:rsidRPr="007324BD">
              <w:t>Emergency Contact</w:t>
            </w:r>
          </w:p>
        </w:tc>
      </w:tr>
      <w:tr w:rsidR="00F04B9B" w:rsidRPr="007324BD" w14:paraId="1196A9D8" w14:textId="77777777" w:rsidTr="00D328B3">
        <w:trPr>
          <w:cantSplit/>
          <w:trHeight w:val="259"/>
          <w:jc w:val="center"/>
        </w:trPr>
        <w:tc>
          <w:tcPr>
            <w:tcW w:w="10474" w:type="dxa"/>
            <w:gridSpan w:val="6"/>
            <w:shd w:val="clear" w:color="auto" w:fill="auto"/>
            <w:vAlign w:val="center"/>
          </w:tcPr>
          <w:p w14:paraId="0633F04F" w14:textId="77777777" w:rsidR="00F04B9B" w:rsidRPr="00407787" w:rsidRDefault="00F04B9B" w:rsidP="00326F1B">
            <w:pPr>
              <w:rPr>
                <w:sz w:val="20"/>
                <w:szCs w:val="20"/>
              </w:rPr>
            </w:pPr>
            <w:r w:rsidRPr="00407787">
              <w:rPr>
                <w:sz w:val="20"/>
                <w:szCs w:val="20"/>
              </w:rPr>
              <w:t xml:space="preserve">Name of </w:t>
            </w:r>
            <w:r w:rsidR="008A00C8" w:rsidRPr="00407787">
              <w:rPr>
                <w:sz w:val="20"/>
                <w:szCs w:val="20"/>
              </w:rPr>
              <w:t>emergency contact</w:t>
            </w:r>
            <w:r w:rsidRPr="00407787">
              <w:rPr>
                <w:sz w:val="20"/>
                <w:szCs w:val="20"/>
              </w:rPr>
              <w:t>:</w:t>
            </w:r>
          </w:p>
        </w:tc>
      </w:tr>
      <w:tr w:rsidR="008A00C8" w:rsidRPr="007324BD" w14:paraId="4D3CC70A" w14:textId="77777777" w:rsidTr="00D328B3">
        <w:trPr>
          <w:cantSplit/>
          <w:trHeight w:val="259"/>
          <w:jc w:val="center"/>
        </w:trPr>
        <w:tc>
          <w:tcPr>
            <w:tcW w:w="10474" w:type="dxa"/>
            <w:gridSpan w:val="6"/>
            <w:shd w:val="clear" w:color="auto" w:fill="auto"/>
            <w:vAlign w:val="center"/>
          </w:tcPr>
          <w:p w14:paraId="5BFE7E36" w14:textId="77777777" w:rsidR="008A00C8" w:rsidRPr="00407787" w:rsidRDefault="008A00C8" w:rsidP="00326F1B">
            <w:pPr>
              <w:rPr>
                <w:sz w:val="20"/>
                <w:szCs w:val="20"/>
              </w:rPr>
            </w:pPr>
            <w:r w:rsidRPr="00407787">
              <w:rPr>
                <w:sz w:val="20"/>
                <w:szCs w:val="20"/>
              </w:rPr>
              <w:t>Phone:</w:t>
            </w:r>
          </w:p>
        </w:tc>
      </w:tr>
      <w:tr w:rsidR="002C0936" w:rsidRPr="007324BD" w14:paraId="10730200" w14:textId="77777777" w:rsidTr="00D328B3">
        <w:trPr>
          <w:cantSplit/>
          <w:trHeight w:val="259"/>
          <w:jc w:val="center"/>
        </w:trPr>
        <w:tc>
          <w:tcPr>
            <w:tcW w:w="10474" w:type="dxa"/>
            <w:gridSpan w:val="6"/>
            <w:tcBorders>
              <w:bottom w:val="single" w:sz="4" w:space="0" w:color="808080" w:themeColor="background1" w:themeShade="80"/>
            </w:tcBorders>
            <w:shd w:val="clear" w:color="auto" w:fill="auto"/>
            <w:vAlign w:val="center"/>
          </w:tcPr>
          <w:p w14:paraId="2FACBA47" w14:textId="77777777" w:rsidR="002C0936" w:rsidRPr="00407787" w:rsidRDefault="002C0936" w:rsidP="00326F1B">
            <w:pPr>
              <w:rPr>
                <w:sz w:val="20"/>
                <w:szCs w:val="20"/>
              </w:rPr>
            </w:pPr>
            <w:r w:rsidRPr="00407787">
              <w:rPr>
                <w:sz w:val="20"/>
                <w:szCs w:val="20"/>
              </w:rPr>
              <w:t>Relationship</w:t>
            </w:r>
            <w:r w:rsidR="001D2340" w:rsidRPr="00407787">
              <w:rPr>
                <w:sz w:val="20"/>
                <w:szCs w:val="20"/>
              </w:rPr>
              <w:t>:</w:t>
            </w:r>
          </w:p>
        </w:tc>
      </w:tr>
      <w:tr w:rsidR="005314CE" w:rsidRPr="007324BD" w14:paraId="208524F8" w14:textId="77777777" w:rsidTr="00D328B3">
        <w:trPr>
          <w:cantSplit/>
          <w:trHeight w:val="288"/>
          <w:jc w:val="center"/>
        </w:trPr>
        <w:tc>
          <w:tcPr>
            <w:tcW w:w="10474" w:type="dxa"/>
            <w:gridSpan w:val="6"/>
            <w:shd w:val="clear" w:color="auto" w:fill="D9D9D9" w:themeFill="background1" w:themeFillShade="D9"/>
            <w:vAlign w:val="center"/>
          </w:tcPr>
          <w:p w14:paraId="27206310" w14:textId="77777777" w:rsidR="005314CE" w:rsidRPr="007324BD" w:rsidRDefault="005314CE" w:rsidP="005314CE">
            <w:pPr>
              <w:pStyle w:val="Heading2"/>
            </w:pPr>
            <w:r>
              <w:t>Signatures</w:t>
            </w:r>
          </w:p>
        </w:tc>
      </w:tr>
      <w:tr w:rsidR="005D4280" w:rsidRPr="007324BD" w14:paraId="793FE5C9" w14:textId="77777777" w:rsidTr="00D328B3">
        <w:trPr>
          <w:cantSplit/>
          <w:trHeight w:val="576"/>
          <w:jc w:val="center"/>
        </w:trPr>
        <w:tc>
          <w:tcPr>
            <w:tcW w:w="10474" w:type="dxa"/>
            <w:gridSpan w:val="6"/>
            <w:shd w:val="clear" w:color="auto" w:fill="auto"/>
            <w:vAlign w:val="center"/>
          </w:tcPr>
          <w:p w14:paraId="2EE814DD" w14:textId="77777777" w:rsidR="008A00C8" w:rsidRDefault="008A00C8" w:rsidP="008A00C8">
            <w:pPr>
              <w:autoSpaceDE w:val="0"/>
              <w:autoSpaceDN w:val="0"/>
              <w:adjustRightInd w:val="0"/>
              <w:rPr>
                <w:rFonts w:ascii="Times-BoldItalic" w:hAnsi="Times-BoldItalic" w:cs="Times-BoldItalic"/>
                <w:b/>
                <w:bCs/>
                <w:i/>
                <w:iCs/>
                <w:sz w:val="26"/>
                <w:szCs w:val="26"/>
                <w:lang w:val="en-GB"/>
              </w:rPr>
            </w:pPr>
            <w:r>
              <w:rPr>
                <w:rFonts w:ascii="Times-BoldItalic" w:hAnsi="Times-BoldItalic" w:cs="Times-BoldItalic"/>
                <w:b/>
                <w:bCs/>
                <w:i/>
                <w:iCs/>
                <w:sz w:val="26"/>
                <w:szCs w:val="26"/>
                <w:lang w:val="en-GB"/>
              </w:rPr>
              <w:t>Conditions:</w:t>
            </w:r>
          </w:p>
          <w:p w14:paraId="187522CD"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The signee of this application has read the rules and regulations governing these events and agrees to be bound by them.</w:t>
            </w:r>
          </w:p>
          <w:p w14:paraId="60C4D502" w14:textId="77777777" w:rsidR="008A00C8" w:rsidRPr="008A00C8" w:rsidRDefault="008A00C8" w:rsidP="008A00C8">
            <w:pPr>
              <w:pStyle w:val="ListParagraph"/>
              <w:autoSpaceDE w:val="0"/>
              <w:autoSpaceDN w:val="0"/>
              <w:adjustRightInd w:val="0"/>
              <w:rPr>
                <w:rFonts w:ascii="Times-Roman" w:hAnsi="Times-Roman" w:cs="Times-Roman"/>
                <w:sz w:val="20"/>
                <w:szCs w:val="20"/>
                <w:lang w:val="en-GB"/>
              </w:rPr>
            </w:pPr>
          </w:p>
          <w:p w14:paraId="7A2C92F4"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This licence will be revoked immediately upon failure of the signee to observe all or any of the conditions stated herein.</w:t>
            </w:r>
          </w:p>
          <w:p w14:paraId="1B0E83B1" w14:textId="77777777" w:rsidR="008A00C8" w:rsidRPr="008A00C8" w:rsidRDefault="008A00C8" w:rsidP="008A00C8">
            <w:pPr>
              <w:pStyle w:val="ListParagraph"/>
              <w:autoSpaceDE w:val="0"/>
              <w:autoSpaceDN w:val="0"/>
              <w:adjustRightInd w:val="0"/>
              <w:rPr>
                <w:rFonts w:ascii="Times-Roman" w:hAnsi="Times-Roman" w:cs="Times-Roman"/>
                <w:sz w:val="20"/>
                <w:szCs w:val="20"/>
                <w:lang w:val="en-GB"/>
              </w:rPr>
            </w:pPr>
          </w:p>
          <w:p w14:paraId="16DEEA41"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The signee agrees to satisfy themselves of the preparation and condition of the course and accepts that the margins of safety, barriers and braking areas are adequate and suitable for their degree of competence and type of vehicle.</w:t>
            </w:r>
          </w:p>
          <w:p w14:paraId="00CD8800" w14:textId="77777777" w:rsidR="008A00C8" w:rsidRPr="008A00C8" w:rsidRDefault="008A00C8" w:rsidP="008A00C8">
            <w:pPr>
              <w:pStyle w:val="ListParagraph"/>
              <w:rPr>
                <w:rFonts w:ascii="Times-Roman" w:hAnsi="Times-Roman" w:cs="Times-Roman"/>
                <w:sz w:val="20"/>
                <w:szCs w:val="20"/>
                <w:lang w:val="en-GB"/>
              </w:rPr>
            </w:pPr>
          </w:p>
          <w:p w14:paraId="67E706F1"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 xml:space="preserve">The signee accepts the responsibility of monitoring all conditions that may materially change the fore mentioned and they participate of their own free will whilst knowing the risks involved. </w:t>
            </w:r>
            <w:r w:rsidRPr="008A00C8">
              <w:rPr>
                <w:rFonts w:ascii="Times-Bold" w:hAnsi="Times-Bold" w:cs="Times-Bold"/>
                <w:b/>
                <w:bCs/>
                <w:sz w:val="20"/>
                <w:szCs w:val="20"/>
                <w:lang w:val="en-GB"/>
              </w:rPr>
              <w:t>Sign</w:t>
            </w:r>
            <w:r w:rsidR="005B7A15">
              <w:rPr>
                <w:rFonts w:ascii="Times-Roman" w:hAnsi="Times-Roman" w:cs="Times-Roman"/>
                <w:sz w:val="20"/>
                <w:szCs w:val="20"/>
                <w:lang w:val="en-GB"/>
              </w:rPr>
              <w:t>……………………………………</w:t>
            </w:r>
            <w:proofErr w:type="gramStart"/>
            <w:r w:rsidR="005B7A15">
              <w:rPr>
                <w:rFonts w:ascii="Times-Roman" w:hAnsi="Times-Roman" w:cs="Times-Roman"/>
                <w:sz w:val="20"/>
                <w:szCs w:val="20"/>
                <w:lang w:val="en-GB"/>
              </w:rPr>
              <w:t>…..</w:t>
            </w:r>
            <w:proofErr w:type="gramEnd"/>
            <w:r w:rsidRPr="008A00C8">
              <w:rPr>
                <w:rFonts w:ascii="Times-Roman" w:hAnsi="Times-Roman" w:cs="Times-Roman"/>
                <w:sz w:val="20"/>
                <w:szCs w:val="20"/>
                <w:lang w:val="en-GB"/>
              </w:rPr>
              <w:t>(over 70s)</w:t>
            </w:r>
          </w:p>
          <w:p w14:paraId="25024C6E" w14:textId="77777777" w:rsidR="005B7A15" w:rsidRDefault="005B7A15" w:rsidP="005B7A15">
            <w:pPr>
              <w:pStyle w:val="ListParagraph"/>
              <w:numPr>
                <w:ilvl w:val="0"/>
                <w:numId w:val="1"/>
              </w:numPr>
              <w:autoSpaceDE w:val="0"/>
              <w:autoSpaceDN w:val="0"/>
              <w:adjustRightInd w:val="0"/>
              <w:rPr>
                <w:rFonts w:ascii="Times-Roman" w:hAnsi="Times-Roman" w:cs="Times-Roman"/>
                <w:sz w:val="20"/>
                <w:szCs w:val="20"/>
                <w:lang w:val="en-GB"/>
              </w:rPr>
            </w:pPr>
          </w:p>
          <w:p w14:paraId="643AE715" w14:textId="77777777" w:rsidR="008A00C8" w:rsidRDefault="008A00C8" w:rsidP="005B7A15">
            <w:pPr>
              <w:pStyle w:val="ListParagraph"/>
              <w:autoSpaceDE w:val="0"/>
              <w:autoSpaceDN w:val="0"/>
              <w:adjustRightInd w:val="0"/>
              <w:rPr>
                <w:rFonts w:ascii="Times-Roman" w:hAnsi="Times-Roman" w:cs="Times-Roman"/>
                <w:sz w:val="20"/>
                <w:szCs w:val="20"/>
                <w:lang w:val="en-GB"/>
              </w:rPr>
            </w:pPr>
            <w:r w:rsidRPr="005B7A15">
              <w:rPr>
                <w:rFonts w:ascii="Times-Roman" w:hAnsi="Times-Roman" w:cs="Times-Roman"/>
                <w:sz w:val="20"/>
                <w:szCs w:val="20"/>
                <w:lang w:val="en-GB"/>
              </w:rPr>
              <w:t xml:space="preserve"> The signee accepts that dangerous conditions plus dangerous, careless and inconsiderate driving plus high speeds plus the use of specially constructed vehicles may significantly increase the risk of being killed, permanently disabled or seriously </w:t>
            </w:r>
            <w:r w:rsidR="00407787">
              <w:rPr>
                <w:rFonts w:ascii="Times-Roman" w:hAnsi="Times-Roman" w:cs="Times-Roman"/>
                <w:sz w:val="20"/>
                <w:szCs w:val="20"/>
                <w:lang w:val="en-GB"/>
              </w:rPr>
              <w:t>injured in which Endurocks events and its owners cannot be held responsible.</w:t>
            </w:r>
          </w:p>
          <w:p w14:paraId="42C009A3" w14:textId="77777777" w:rsidR="00407787" w:rsidRDefault="00407787" w:rsidP="005B7A15">
            <w:pPr>
              <w:pStyle w:val="ListParagraph"/>
              <w:autoSpaceDE w:val="0"/>
              <w:autoSpaceDN w:val="0"/>
              <w:adjustRightInd w:val="0"/>
              <w:rPr>
                <w:rFonts w:ascii="Times-Roman" w:hAnsi="Times-Roman" w:cs="Times-Roman"/>
                <w:sz w:val="20"/>
                <w:szCs w:val="20"/>
                <w:lang w:val="en-GB"/>
              </w:rPr>
            </w:pPr>
          </w:p>
          <w:p w14:paraId="5C3E9977" w14:textId="77777777" w:rsidR="00407787" w:rsidRDefault="00407787" w:rsidP="00407787">
            <w:pPr>
              <w:pStyle w:val="ListParagraph"/>
              <w:numPr>
                <w:ilvl w:val="0"/>
                <w:numId w:val="1"/>
              </w:numPr>
              <w:autoSpaceDE w:val="0"/>
              <w:autoSpaceDN w:val="0"/>
              <w:adjustRightInd w:val="0"/>
              <w:rPr>
                <w:rFonts w:ascii="Times-Roman" w:hAnsi="Times-Roman" w:cs="Times-Roman"/>
                <w:sz w:val="20"/>
                <w:szCs w:val="20"/>
                <w:lang w:val="en-GB"/>
              </w:rPr>
            </w:pPr>
            <w:r>
              <w:rPr>
                <w:rFonts w:ascii="Times-Roman" w:hAnsi="Times-Roman" w:cs="Times-Roman"/>
                <w:sz w:val="20"/>
                <w:szCs w:val="20"/>
                <w:lang w:val="en-GB"/>
              </w:rPr>
              <w:t xml:space="preserve">The signee confirms that they are participating in these events under their own free will and if they feel unsafe at any </w:t>
            </w:r>
            <w:proofErr w:type="gramStart"/>
            <w:r>
              <w:rPr>
                <w:rFonts w:ascii="Times-Roman" w:hAnsi="Times-Roman" w:cs="Times-Roman"/>
                <w:sz w:val="20"/>
                <w:szCs w:val="20"/>
                <w:lang w:val="en-GB"/>
              </w:rPr>
              <w:t>time</w:t>
            </w:r>
            <w:proofErr w:type="gramEnd"/>
            <w:r>
              <w:rPr>
                <w:rFonts w:ascii="Times-Roman" w:hAnsi="Times-Roman" w:cs="Times-Roman"/>
                <w:sz w:val="20"/>
                <w:szCs w:val="20"/>
                <w:lang w:val="en-GB"/>
              </w:rPr>
              <w:t xml:space="preserve"> they will stop their machines and make their way back to the pits.</w:t>
            </w:r>
          </w:p>
          <w:p w14:paraId="68924F9B" w14:textId="77777777" w:rsidR="00407787" w:rsidRPr="005B7A15" w:rsidRDefault="00407787" w:rsidP="00407787">
            <w:pPr>
              <w:pStyle w:val="ListParagraph"/>
              <w:rPr>
                <w:rFonts w:ascii="Times-Roman" w:hAnsi="Times-Roman" w:cs="Times-Roman"/>
                <w:sz w:val="20"/>
                <w:szCs w:val="20"/>
                <w:lang w:val="en-GB"/>
              </w:rPr>
            </w:pPr>
          </w:p>
          <w:p w14:paraId="5004E44B" w14:textId="77777777" w:rsidR="00407787" w:rsidRDefault="00407787" w:rsidP="00407787">
            <w:pPr>
              <w:pStyle w:val="ListParagraph"/>
              <w:numPr>
                <w:ilvl w:val="0"/>
                <w:numId w:val="1"/>
              </w:numPr>
              <w:autoSpaceDE w:val="0"/>
              <w:autoSpaceDN w:val="0"/>
              <w:adjustRightInd w:val="0"/>
              <w:rPr>
                <w:rFonts w:ascii="Times-Roman" w:hAnsi="Times-Roman" w:cs="Times-Roman"/>
                <w:sz w:val="20"/>
                <w:szCs w:val="20"/>
                <w:lang w:val="en-GB"/>
              </w:rPr>
            </w:pPr>
            <w:r>
              <w:rPr>
                <w:rFonts w:ascii="Times-Roman" w:hAnsi="Times-Roman" w:cs="Times-Roman"/>
                <w:sz w:val="20"/>
                <w:szCs w:val="20"/>
                <w:lang w:val="en-GB"/>
              </w:rPr>
              <w:t xml:space="preserve">The signee confirms they understand the risks involved with this type of sport and do so at their own risk </w:t>
            </w:r>
          </w:p>
          <w:p w14:paraId="66B6FC2B" w14:textId="77777777" w:rsidR="00407787" w:rsidRPr="00407787" w:rsidRDefault="00407787" w:rsidP="00407787">
            <w:pPr>
              <w:pStyle w:val="ListParagraph"/>
              <w:rPr>
                <w:rFonts w:ascii="Times-Roman" w:hAnsi="Times-Roman" w:cs="Times-Roman"/>
                <w:sz w:val="20"/>
                <w:szCs w:val="20"/>
                <w:lang w:val="en-GB"/>
              </w:rPr>
            </w:pPr>
          </w:p>
          <w:p w14:paraId="14F4DF2E" w14:textId="77777777" w:rsidR="008A00C8" w:rsidRPr="00407787" w:rsidRDefault="008A00C8" w:rsidP="00407787">
            <w:pPr>
              <w:pStyle w:val="ListParagraph"/>
              <w:numPr>
                <w:ilvl w:val="0"/>
                <w:numId w:val="1"/>
              </w:numPr>
              <w:autoSpaceDE w:val="0"/>
              <w:autoSpaceDN w:val="0"/>
              <w:adjustRightInd w:val="0"/>
              <w:rPr>
                <w:rFonts w:ascii="Times-Roman" w:hAnsi="Times-Roman" w:cs="Times-Roman"/>
                <w:sz w:val="20"/>
                <w:szCs w:val="20"/>
                <w:lang w:val="en-GB"/>
              </w:rPr>
            </w:pPr>
            <w:r w:rsidRPr="00407787">
              <w:rPr>
                <w:rFonts w:ascii="Times-Roman" w:hAnsi="Times-Roman" w:cs="Times-Roman"/>
                <w:sz w:val="20"/>
                <w:szCs w:val="20"/>
                <w:lang w:val="en-GB"/>
              </w:rPr>
              <w:t>The signee confirms ‘That I have no known medical condition (including sight impairment) that will substantially affect my ability to control or direct the mechanically propelled vehicle with which I intend to participate’.</w:t>
            </w:r>
          </w:p>
          <w:p w14:paraId="1122AE39" w14:textId="77777777" w:rsidR="005B7A15" w:rsidRPr="008A00C8" w:rsidRDefault="005B7A15" w:rsidP="005B7A15">
            <w:pPr>
              <w:pStyle w:val="ListParagraph"/>
              <w:autoSpaceDE w:val="0"/>
              <w:autoSpaceDN w:val="0"/>
              <w:adjustRightInd w:val="0"/>
              <w:rPr>
                <w:rFonts w:ascii="Times-Roman" w:hAnsi="Times-Roman" w:cs="Times-Roman"/>
                <w:sz w:val="20"/>
                <w:szCs w:val="20"/>
                <w:lang w:val="en-GB"/>
              </w:rPr>
            </w:pPr>
          </w:p>
          <w:p w14:paraId="7A827142" w14:textId="77777777" w:rsidR="00E50DC8" w:rsidRPr="00E50DC8" w:rsidRDefault="008A00C8" w:rsidP="00E50DC8">
            <w:pPr>
              <w:pStyle w:val="ListParagraph"/>
              <w:numPr>
                <w:ilvl w:val="0"/>
                <w:numId w:val="1"/>
              </w:numPr>
              <w:autoSpaceDE w:val="0"/>
              <w:autoSpaceDN w:val="0"/>
              <w:adjustRightInd w:val="0"/>
              <w:rPr>
                <w:rFonts w:ascii="Times-Roman" w:hAnsi="Times-Roman" w:cs="Times-Roman"/>
                <w:sz w:val="20"/>
                <w:szCs w:val="20"/>
                <w:lang w:val="en-GB"/>
              </w:rPr>
            </w:pPr>
            <w:r w:rsidRPr="005B7A15">
              <w:rPr>
                <w:rFonts w:ascii="Times-Roman" w:hAnsi="Times-Roman" w:cs="Times-Roman"/>
                <w:sz w:val="20"/>
                <w:szCs w:val="20"/>
                <w:lang w:val="en-GB"/>
              </w:rPr>
              <w:t xml:space="preserve"> The signee confirms that ‘Should I be aware of any medical condition be it age related for motorcyclists, including prescribed medication or disability which may affect my ability to control or direct the mechanically propelled vehicle, I will present myself to the Chief Medical Officer prior to signing on for a final appraisal’.</w:t>
            </w:r>
          </w:p>
        </w:tc>
      </w:tr>
      <w:tr w:rsidR="005D4280" w:rsidRPr="007324BD" w14:paraId="12BC8C71" w14:textId="77777777" w:rsidTr="00D328B3">
        <w:trPr>
          <w:cantSplit/>
          <w:trHeight w:val="630"/>
          <w:jc w:val="center"/>
        </w:trPr>
        <w:tc>
          <w:tcPr>
            <w:tcW w:w="6773" w:type="dxa"/>
            <w:gridSpan w:val="4"/>
            <w:shd w:val="clear" w:color="auto" w:fill="auto"/>
            <w:vAlign w:val="center"/>
          </w:tcPr>
          <w:p w14:paraId="235F571E" w14:textId="77777777" w:rsidR="005D4280" w:rsidRPr="003378BA" w:rsidRDefault="005D4280" w:rsidP="00326F1B">
            <w:pPr>
              <w:rPr>
                <w:sz w:val="20"/>
                <w:szCs w:val="20"/>
              </w:rPr>
            </w:pPr>
            <w:r w:rsidRPr="003378BA">
              <w:rPr>
                <w:sz w:val="20"/>
                <w:szCs w:val="20"/>
              </w:rPr>
              <w:t xml:space="preserve">Signature of </w:t>
            </w:r>
            <w:r w:rsidR="001D2340" w:rsidRPr="003378BA">
              <w:rPr>
                <w:sz w:val="20"/>
                <w:szCs w:val="20"/>
              </w:rPr>
              <w:t>a</w:t>
            </w:r>
            <w:r w:rsidRPr="003378BA">
              <w:rPr>
                <w:sz w:val="20"/>
                <w:szCs w:val="20"/>
              </w:rPr>
              <w:t>pplicant</w:t>
            </w:r>
            <w:r w:rsidR="001D2340" w:rsidRPr="003378BA">
              <w:rPr>
                <w:sz w:val="20"/>
                <w:szCs w:val="20"/>
              </w:rPr>
              <w:t>:</w:t>
            </w:r>
          </w:p>
        </w:tc>
        <w:tc>
          <w:tcPr>
            <w:tcW w:w="3701" w:type="dxa"/>
            <w:gridSpan w:val="2"/>
            <w:shd w:val="clear" w:color="auto" w:fill="auto"/>
            <w:vAlign w:val="center"/>
          </w:tcPr>
          <w:p w14:paraId="1B9DE08F" w14:textId="77777777" w:rsidR="005D4280" w:rsidRPr="003378BA" w:rsidRDefault="005D4280" w:rsidP="00326F1B">
            <w:pPr>
              <w:rPr>
                <w:sz w:val="20"/>
                <w:szCs w:val="20"/>
              </w:rPr>
            </w:pPr>
            <w:r w:rsidRPr="003378BA">
              <w:rPr>
                <w:sz w:val="20"/>
                <w:szCs w:val="20"/>
              </w:rPr>
              <w:t>Date</w:t>
            </w:r>
            <w:r w:rsidR="001D2340" w:rsidRPr="003378BA">
              <w:rPr>
                <w:sz w:val="20"/>
                <w:szCs w:val="20"/>
              </w:rPr>
              <w:t>:</w:t>
            </w:r>
          </w:p>
        </w:tc>
      </w:tr>
    </w:tbl>
    <w:p w14:paraId="66649142" w14:textId="77777777" w:rsidR="00415F5F" w:rsidRPr="007324BD" w:rsidRDefault="00415F5F" w:rsidP="00E50DC8"/>
    <w:sectPr w:rsidR="00415F5F" w:rsidRPr="007324BD"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9298" w14:textId="77777777" w:rsidR="00D534D0" w:rsidRDefault="00D534D0">
      <w:r>
        <w:separator/>
      </w:r>
    </w:p>
  </w:endnote>
  <w:endnote w:type="continuationSeparator" w:id="0">
    <w:p w14:paraId="73091654" w14:textId="77777777" w:rsidR="00D534D0" w:rsidRDefault="00D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5D7D"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7262" w14:textId="77777777" w:rsidR="00D534D0" w:rsidRDefault="00D534D0">
      <w:r>
        <w:separator/>
      </w:r>
    </w:p>
  </w:footnote>
  <w:footnote w:type="continuationSeparator" w:id="0">
    <w:p w14:paraId="2EC87EEE" w14:textId="77777777" w:rsidR="00D534D0" w:rsidRDefault="00D5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F613C"/>
    <w:multiLevelType w:val="hybridMultilevel"/>
    <w:tmpl w:val="64D80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D0"/>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378BA"/>
    <w:rsid w:val="00344CDF"/>
    <w:rsid w:val="00384215"/>
    <w:rsid w:val="003C4E60"/>
    <w:rsid w:val="00400969"/>
    <w:rsid w:val="004035E6"/>
    <w:rsid w:val="00407787"/>
    <w:rsid w:val="00415F5F"/>
    <w:rsid w:val="0042038C"/>
    <w:rsid w:val="00461DCB"/>
    <w:rsid w:val="00491A66"/>
    <w:rsid w:val="004B66C1"/>
    <w:rsid w:val="004D64E0"/>
    <w:rsid w:val="005314CE"/>
    <w:rsid w:val="00532E88"/>
    <w:rsid w:val="005360D4"/>
    <w:rsid w:val="0054754E"/>
    <w:rsid w:val="0056338C"/>
    <w:rsid w:val="00574303"/>
    <w:rsid w:val="005B7A15"/>
    <w:rsid w:val="005D4280"/>
    <w:rsid w:val="005F422F"/>
    <w:rsid w:val="00604535"/>
    <w:rsid w:val="00616028"/>
    <w:rsid w:val="006638AD"/>
    <w:rsid w:val="00671993"/>
    <w:rsid w:val="00682713"/>
    <w:rsid w:val="006A3EFF"/>
    <w:rsid w:val="006D3B00"/>
    <w:rsid w:val="00722DE8"/>
    <w:rsid w:val="007324BD"/>
    <w:rsid w:val="00733AC6"/>
    <w:rsid w:val="007344B3"/>
    <w:rsid w:val="007352E9"/>
    <w:rsid w:val="007543A4"/>
    <w:rsid w:val="00770EEA"/>
    <w:rsid w:val="007E3D81"/>
    <w:rsid w:val="00850FE1"/>
    <w:rsid w:val="008658E6"/>
    <w:rsid w:val="00884CA6"/>
    <w:rsid w:val="00887861"/>
    <w:rsid w:val="008A00C8"/>
    <w:rsid w:val="00900794"/>
    <w:rsid w:val="00911A78"/>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7354A"/>
    <w:rsid w:val="00C81188"/>
    <w:rsid w:val="00C92FF3"/>
    <w:rsid w:val="00CB5E53"/>
    <w:rsid w:val="00CC6A22"/>
    <w:rsid w:val="00CC7CB7"/>
    <w:rsid w:val="00D02133"/>
    <w:rsid w:val="00D21FCD"/>
    <w:rsid w:val="00D328B3"/>
    <w:rsid w:val="00D34CBE"/>
    <w:rsid w:val="00D461ED"/>
    <w:rsid w:val="00D534D0"/>
    <w:rsid w:val="00D53D61"/>
    <w:rsid w:val="00D66A94"/>
    <w:rsid w:val="00DA5F94"/>
    <w:rsid w:val="00DC6437"/>
    <w:rsid w:val="00DD2A14"/>
    <w:rsid w:val="00DF1BA0"/>
    <w:rsid w:val="00E33A75"/>
    <w:rsid w:val="00E33DC8"/>
    <w:rsid w:val="00E50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5E25"/>
  <w15:docId w15:val="{D631E113-7BE4-4344-A5C5-D1C2E91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8A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B84A540-6A39-4023-A8B2-07A53E19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1</Pages>
  <Words>358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Matt Pardoe</dc:creator>
  <cp:keywords/>
  <cp:lastModifiedBy>Matt Pardoe</cp:lastModifiedBy>
  <cp:revision>3</cp:revision>
  <cp:lastPrinted>2017-02-21T14:58:00Z</cp:lastPrinted>
  <dcterms:created xsi:type="dcterms:W3CDTF">2018-01-15T21:32:00Z</dcterms:created>
  <dcterms:modified xsi:type="dcterms:W3CDTF">2020-01-23T19:52:00Z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